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3E04B0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B0" w:rsidRDefault="003E04B0">
      <w:r>
        <w:separator/>
      </w:r>
    </w:p>
  </w:endnote>
  <w:endnote w:type="continuationSeparator" w:id="0">
    <w:p w:rsidR="003E04B0" w:rsidRDefault="003E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B0" w:rsidRDefault="003E04B0">
      <w:r>
        <w:separator/>
      </w:r>
    </w:p>
  </w:footnote>
  <w:footnote w:type="continuationSeparator" w:id="0">
    <w:p w:rsidR="003E04B0" w:rsidRDefault="003E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3E04B0"/>
    <w:rsid w:val="00451EFC"/>
    <w:rsid w:val="00544A3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C57A30"/>
    <w:rsid w:val="00C72007"/>
    <w:rsid w:val="00C75B45"/>
    <w:rsid w:val="00CD29EB"/>
    <w:rsid w:val="00D02794"/>
    <w:rsid w:val="00EF757B"/>
    <w:rsid w:val="00F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984E1E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Olivier RAGOT</cp:lastModifiedBy>
  <cp:revision>2</cp:revision>
  <cp:lastPrinted>2018-06-28T13:36:00Z</cp:lastPrinted>
  <dcterms:created xsi:type="dcterms:W3CDTF">2022-09-12T13:39:00Z</dcterms:created>
  <dcterms:modified xsi:type="dcterms:W3CDTF">2022-09-12T13:39:00Z</dcterms:modified>
</cp:coreProperties>
</file>